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0B" w:rsidRDefault="00713A6E">
      <w:pPr>
        <w:spacing w:before="88"/>
        <w:ind w:right="228"/>
        <w:jc w:val="right"/>
        <w:rPr>
          <w:rFonts w:ascii="Verdana" w:eastAsia="Verdana" w:hAnsi="Verdana" w:cs="Verdana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8pt;margin-top:35.45pt;width:58.5pt;height:58.5pt;z-index:-251658752;mso-position-horizontal-relative:page;mso-position-vertical-relative:page">
            <v:imagedata r:id="rId7" o:title=""/>
            <w10:wrap anchorx="page" anchory="page"/>
          </v:shape>
        </w:pict>
      </w:r>
      <w:r w:rsidR="00A4190C">
        <w:rPr>
          <w:rFonts w:ascii="Verdana" w:eastAsia="Verdana" w:hAnsi="Verdana" w:cs="Verdana"/>
          <w:b/>
          <w:sz w:val="29"/>
          <w:szCs w:val="29"/>
        </w:rPr>
        <w:t>Br</w:t>
      </w:r>
      <w:r w:rsidR="00A4190C">
        <w:rPr>
          <w:rFonts w:ascii="Verdana" w:eastAsia="Verdana" w:hAnsi="Verdana" w:cs="Verdana"/>
          <w:b/>
          <w:spacing w:val="-2"/>
          <w:sz w:val="29"/>
          <w:szCs w:val="29"/>
        </w:rPr>
        <w:t>i</w:t>
      </w:r>
      <w:r w:rsidR="00A4190C">
        <w:rPr>
          <w:rFonts w:ascii="Verdana" w:eastAsia="Verdana" w:hAnsi="Verdana" w:cs="Verdana"/>
          <w:b/>
          <w:sz w:val="29"/>
          <w:szCs w:val="29"/>
        </w:rPr>
        <w:t>t</w:t>
      </w:r>
      <w:r w:rsidR="00A4190C">
        <w:rPr>
          <w:rFonts w:ascii="Verdana" w:eastAsia="Verdana" w:hAnsi="Verdana" w:cs="Verdana"/>
          <w:b/>
          <w:spacing w:val="-1"/>
          <w:sz w:val="29"/>
          <w:szCs w:val="29"/>
        </w:rPr>
        <w:t>i</w:t>
      </w:r>
      <w:r w:rsidR="00A4190C">
        <w:rPr>
          <w:rFonts w:ascii="Verdana" w:eastAsia="Verdana" w:hAnsi="Verdana" w:cs="Verdana"/>
          <w:b/>
          <w:sz w:val="29"/>
          <w:szCs w:val="29"/>
        </w:rPr>
        <w:t>sh Associat</w:t>
      </w:r>
      <w:r w:rsidR="00A4190C">
        <w:rPr>
          <w:rFonts w:ascii="Verdana" w:eastAsia="Verdana" w:hAnsi="Verdana" w:cs="Verdana"/>
          <w:b/>
          <w:spacing w:val="-2"/>
          <w:sz w:val="29"/>
          <w:szCs w:val="29"/>
        </w:rPr>
        <w:t>i</w:t>
      </w:r>
      <w:r w:rsidR="00A4190C">
        <w:rPr>
          <w:rFonts w:ascii="Verdana" w:eastAsia="Verdana" w:hAnsi="Verdana" w:cs="Verdana"/>
          <w:b/>
          <w:sz w:val="29"/>
          <w:szCs w:val="29"/>
        </w:rPr>
        <w:t>on</w:t>
      </w:r>
      <w:r w:rsidR="00A4190C">
        <w:rPr>
          <w:rFonts w:ascii="Verdana" w:eastAsia="Verdana" w:hAnsi="Verdana" w:cs="Verdana"/>
          <w:b/>
          <w:spacing w:val="-1"/>
          <w:sz w:val="29"/>
          <w:szCs w:val="29"/>
        </w:rPr>
        <w:t xml:space="preserve"> </w:t>
      </w:r>
      <w:r w:rsidR="00A4190C">
        <w:rPr>
          <w:rFonts w:ascii="Verdana" w:eastAsia="Verdana" w:hAnsi="Verdana" w:cs="Verdana"/>
          <w:b/>
          <w:sz w:val="29"/>
          <w:szCs w:val="29"/>
        </w:rPr>
        <w:t>of</w:t>
      </w:r>
      <w:r w:rsidR="00A4190C">
        <w:rPr>
          <w:rFonts w:ascii="Verdana" w:eastAsia="Verdana" w:hAnsi="Verdana" w:cs="Verdana"/>
          <w:b/>
          <w:spacing w:val="-1"/>
          <w:sz w:val="29"/>
          <w:szCs w:val="29"/>
        </w:rPr>
        <w:t xml:space="preserve"> </w:t>
      </w:r>
      <w:r w:rsidR="00A4190C">
        <w:rPr>
          <w:rFonts w:ascii="Verdana" w:eastAsia="Verdana" w:hAnsi="Verdana" w:cs="Verdana"/>
          <w:b/>
          <w:sz w:val="29"/>
          <w:szCs w:val="29"/>
        </w:rPr>
        <w:t>Barbershop S</w:t>
      </w:r>
      <w:r w:rsidR="00A4190C">
        <w:rPr>
          <w:rFonts w:ascii="Verdana" w:eastAsia="Verdana" w:hAnsi="Verdana" w:cs="Verdana"/>
          <w:b/>
          <w:spacing w:val="-1"/>
          <w:sz w:val="29"/>
          <w:szCs w:val="29"/>
        </w:rPr>
        <w:t>i</w:t>
      </w:r>
      <w:r w:rsidR="00A4190C">
        <w:rPr>
          <w:rFonts w:ascii="Verdana" w:eastAsia="Verdana" w:hAnsi="Verdana" w:cs="Verdana"/>
          <w:b/>
          <w:sz w:val="29"/>
          <w:szCs w:val="29"/>
        </w:rPr>
        <w:t>ngers</w:t>
      </w:r>
    </w:p>
    <w:p w:rsidR="00E7050B" w:rsidRDefault="00E7050B">
      <w:pPr>
        <w:spacing w:before="7" w:line="180" w:lineRule="exact"/>
        <w:rPr>
          <w:sz w:val="19"/>
          <w:szCs w:val="19"/>
        </w:rPr>
      </w:pPr>
    </w:p>
    <w:p w:rsidR="00E7050B" w:rsidRDefault="00A4190C">
      <w:pPr>
        <w:ind w:right="228"/>
        <w:jc w:val="right"/>
        <w:rPr>
          <w:rFonts w:ascii="Verdana" w:eastAsia="Verdana" w:hAnsi="Verdana" w:cs="Verdana"/>
          <w:sz w:val="29"/>
          <w:szCs w:val="29"/>
        </w:rPr>
      </w:pPr>
      <w:r>
        <w:rPr>
          <w:rFonts w:ascii="Verdana" w:eastAsia="Verdana" w:hAnsi="Verdana" w:cs="Verdana"/>
          <w:b/>
          <w:sz w:val="29"/>
          <w:szCs w:val="29"/>
        </w:rPr>
        <w:t>Gu</w:t>
      </w:r>
      <w:r>
        <w:rPr>
          <w:rFonts w:ascii="Verdana" w:eastAsia="Verdana" w:hAnsi="Verdana" w:cs="Verdana"/>
          <w:b/>
          <w:spacing w:val="-2"/>
          <w:sz w:val="29"/>
          <w:szCs w:val="29"/>
        </w:rPr>
        <w:t>i</w:t>
      </w:r>
      <w:r>
        <w:rPr>
          <w:rFonts w:ascii="Verdana" w:eastAsia="Verdana" w:hAnsi="Verdana" w:cs="Verdana"/>
          <w:b/>
          <w:spacing w:val="-1"/>
          <w:sz w:val="29"/>
          <w:szCs w:val="29"/>
        </w:rPr>
        <w:t>l</w:t>
      </w:r>
      <w:r>
        <w:rPr>
          <w:rFonts w:ascii="Verdana" w:eastAsia="Verdana" w:hAnsi="Verdana" w:cs="Verdana"/>
          <w:b/>
          <w:sz w:val="29"/>
          <w:szCs w:val="29"/>
        </w:rPr>
        <w:t>d of</w:t>
      </w:r>
      <w:r>
        <w:rPr>
          <w:rFonts w:ascii="Verdana" w:eastAsia="Verdana" w:hAnsi="Verdana" w:cs="Verdana"/>
          <w:b/>
          <w:spacing w:val="-1"/>
          <w:sz w:val="29"/>
          <w:szCs w:val="29"/>
        </w:rPr>
        <w:t xml:space="preserve"> </w:t>
      </w:r>
      <w:r>
        <w:rPr>
          <w:rFonts w:ascii="Verdana" w:eastAsia="Verdana" w:hAnsi="Verdana" w:cs="Verdana"/>
          <w:b/>
          <w:sz w:val="29"/>
          <w:szCs w:val="29"/>
        </w:rPr>
        <w:t>Jud</w:t>
      </w:r>
      <w:r>
        <w:rPr>
          <w:rFonts w:ascii="Verdana" w:eastAsia="Verdana" w:hAnsi="Verdana" w:cs="Verdana"/>
          <w:b/>
          <w:spacing w:val="1"/>
          <w:sz w:val="29"/>
          <w:szCs w:val="29"/>
        </w:rPr>
        <w:t>g</w:t>
      </w:r>
      <w:r>
        <w:rPr>
          <w:rFonts w:ascii="Verdana" w:eastAsia="Verdana" w:hAnsi="Verdana" w:cs="Verdana"/>
          <w:b/>
          <w:sz w:val="29"/>
          <w:szCs w:val="29"/>
        </w:rPr>
        <w:t>es</w:t>
      </w:r>
    </w:p>
    <w:p w:rsidR="00E7050B" w:rsidRDefault="00E7050B">
      <w:pPr>
        <w:spacing w:before="3" w:line="180" w:lineRule="exact"/>
        <w:rPr>
          <w:sz w:val="19"/>
          <w:szCs w:val="19"/>
        </w:rPr>
      </w:pPr>
    </w:p>
    <w:p w:rsidR="00E7050B" w:rsidRDefault="00A4190C">
      <w:pPr>
        <w:spacing w:line="280" w:lineRule="exact"/>
        <w:ind w:right="233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uil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rsh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position w:val="-2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>F</w:t>
      </w:r>
      <w:r>
        <w:rPr>
          <w:rFonts w:ascii="Verdana" w:eastAsia="Verdana" w:hAnsi="Verdana" w:cs="Verdana"/>
          <w:position w:val="-2"/>
          <w:sz w:val="24"/>
          <w:szCs w:val="24"/>
        </w:rPr>
        <w:t>orm</w:t>
      </w:r>
    </w:p>
    <w:p w:rsidR="00E7050B" w:rsidRDefault="00E7050B">
      <w:pPr>
        <w:spacing w:before="5" w:line="140" w:lineRule="exact"/>
        <w:rPr>
          <w:sz w:val="14"/>
          <w:szCs w:val="14"/>
        </w:rPr>
      </w:pPr>
    </w:p>
    <w:p w:rsidR="00E7050B" w:rsidRDefault="00E7050B">
      <w:pPr>
        <w:spacing w:line="200" w:lineRule="exact"/>
      </w:pPr>
    </w:p>
    <w:p w:rsidR="00E7050B" w:rsidRDefault="00A4190C">
      <w:pPr>
        <w:spacing w:before="16"/>
        <w:ind w:left="117" w:right="1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ild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itial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 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7050B" w:rsidRDefault="00E7050B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763"/>
      </w:tblGrid>
      <w:tr w:rsidR="00E7050B">
        <w:trPr>
          <w:trHeight w:hRule="exact" w:val="546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Pers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E7050B">
        <w:trPr>
          <w:trHeight w:hRule="exact" w:val="6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6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A04C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Address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6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ty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6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ty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A4190C">
            <w:pPr>
              <w:spacing w:line="260" w:lineRule="exact"/>
              <w:ind w:left="4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E7050B">
        <w:trPr>
          <w:trHeight w:hRule="exact" w:val="6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6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phon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69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phon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6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Mob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="00ED08A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Phone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6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</w:tbl>
    <w:p w:rsidR="00E7050B" w:rsidRDefault="00E7050B">
      <w:pPr>
        <w:spacing w:line="200" w:lineRule="exact"/>
      </w:pPr>
    </w:p>
    <w:p w:rsidR="00E7050B" w:rsidRDefault="00E7050B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962"/>
        <w:gridCol w:w="1985"/>
        <w:gridCol w:w="816"/>
      </w:tblGrid>
      <w:tr w:rsidR="00E7050B">
        <w:trPr>
          <w:trHeight w:hRule="exact" w:val="540"/>
        </w:trPr>
        <w:tc>
          <w:tcPr>
            <w:tcW w:w="708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80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</w:p>
          <w:p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</w:tr>
      <w:tr w:rsidR="00E7050B">
        <w:trPr>
          <w:trHeight w:hRule="exact" w:val="55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E7050B">
            <w:pPr>
              <w:spacing w:before="8" w:line="120" w:lineRule="exact"/>
              <w:rPr>
                <w:sz w:val="13"/>
                <w:szCs w:val="13"/>
              </w:rPr>
            </w:pPr>
          </w:p>
          <w:p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ershop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>
            <w:pPr>
              <w:spacing w:before="8" w:line="120" w:lineRule="exact"/>
              <w:rPr>
                <w:sz w:val="13"/>
                <w:szCs w:val="13"/>
              </w:rPr>
            </w:pPr>
          </w:p>
          <w:p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54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E7050B">
            <w:pPr>
              <w:spacing w:before="3" w:line="120" w:lineRule="exact"/>
              <w:rPr>
                <w:sz w:val="13"/>
                <w:szCs w:val="13"/>
              </w:rPr>
            </w:pPr>
          </w:p>
          <w:p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E80EE2">
              <w:rPr>
                <w:rFonts w:ascii="Calibri" w:eastAsia="Calibri" w:hAnsi="Calibri" w:cs="Calibri"/>
                <w:sz w:val="22"/>
                <w:szCs w:val="22"/>
              </w:rPr>
              <w:t>(s)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EE2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>
            <w:pPr>
              <w:spacing w:before="3" w:line="120" w:lineRule="exact"/>
              <w:rPr>
                <w:sz w:val="13"/>
                <w:szCs w:val="13"/>
              </w:rPr>
            </w:pPr>
          </w:p>
          <w:p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54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E7050B">
            <w:pPr>
              <w:spacing w:before="3" w:line="120" w:lineRule="exact"/>
              <w:rPr>
                <w:sz w:val="13"/>
                <w:szCs w:val="13"/>
              </w:rPr>
            </w:pPr>
          </w:p>
          <w:p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>
            <w:pPr>
              <w:spacing w:before="3" w:line="120" w:lineRule="exact"/>
              <w:rPr>
                <w:sz w:val="13"/>
                <w:szCs w:val="13"/>
              </w:rPr>
            </w:pPr>
          </w:p>
          <w:p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54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50B" w:rsidRDefault="00E7050B">
            <w:pPr>
              <w:spacing w:line="120" w:lineRule="exact"/>
              <w:rPr>
                <w:sz w:val="13"/>
                <w:szCs w:val="13"/>
              </w:rPr>
            </w:pPr>
          </w:p>
          <w:p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>
            <w:pPr>
              <w:spacing w:line="120" w:lineRule="exact"/>
              <w:rPr>
                <w:sz w:val="13"/>
                <w:szCs w:val="13"/>
              </w:rPr>
            </w:pPr>
          </w:p>
          <w:p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</w:tbl>
    <w:p w:rsidR="00E7050B" w:rsidRDefault="00E7050B">
      <w:pPr>
        <w:sectPr w:rsidR="00E7050B">
          <w:footerReference w:type="default" r:id="rId8"/>
          <w:pgSz w:w="11920" w:h="16840"/>
          <w:pgMar w:top="600" w:right="620" w:bottom="280" w:left="1160" w:header="0" w:footer="1002" w:gutter="0"/>
          <w:pgNumType w:start="1"/>
          <w:cols w:space="720"/>
        </w:sectPr>
      </w:pPr>
    </w:p>
    <w:p w:rsidR="00E7050B" w:rsidRDefault="00A4190C">
      <w:pPr>
        <w:spacing w:before="46"/>
        <w:ind w:left="217" w:right="1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For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spaces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please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7050B" w:rsidRDefault="00E7050B">
      <w:pPr>
        <w:spacing w:line="200" w:lineRule="exact"/>
      </w:pPr>
    </w:p>
    <w:p w:rsidR="00E7050B" w:rsidRDefault="00E7050B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486"/>
      </w:tblGrid>
      <w:tr w:rsidR="00E7050B">
        <w:trPr>
          <w:trHeight w:hRule="exact" w:val="269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ibe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hea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</w:p>
          <w:p w:rsidR="00E7050B" w:rsidRDefault="00A4190C">
            <w:pPr>
              <w:spacing w:before="1"/>
              <w:ind w:left="102" w:right="1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bac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oun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'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 k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</w:rPr>
              <w:t>'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form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</w:rPr>
              <w:t>educa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lu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BABS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mon</w:t>
            </w:r>
            <w:r>
              <w:rPr>
                <w:rFonts w:ascii="Calibri" w:eastAsia="Calibri" w:hAnsi="Calibri" w:cs="Calibri"/>
                <w:i/>
              </w:rPr>
              <w:t xml:space="preserve">y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lle</w:t>
            </w:r>
            <w:r>
              <w:rPr>
                <w:rFonts w:ascii="Calibri" w:eastAsia="Calibri" w:hAnsi="Calibri" w:cs="Calibri"/>
                <w:i/>
                <w:spacing w:val="1"/>
              </w:rPr>
              <w:t>ge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 xml:space="preserve">ve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</w:rPr>
              <w:t>ag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nc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ic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ts.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ibe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Pr="00A04C7B">
              <w:rPr>
                <w:rFonts w:ascii="Calibri" w:eastAsia="Calibri" w:hAnsi="Calibri" w:cs="Calibri"/>
                <w:i/>
                <w:spacing w:val="1"/>
                <w:position w:val="1"/>
                <w:lang w:val="en-GB"/>
              </w:rPr>
              <w:t>o</w:t>
            </w:r>
            <w:r w:rsidRPr="00A04C7B">
              <w:rPr>
                <w:rFonts w:ascii="Calibri" w:eastAsia="Calibri" w:hAnsi="Calibri" w:cs="Calibri"/>
                <w:i/>
                <w:spacing w:val="-1"/>
                <w:position w:val="1"/>
                <w:lang w:val="en-GB"/>
              </w:rPr>
              <w:t>r</w:t>
            </w:r>
            <w:r w:rsidRPr="00A04C7B">
              <w:rPr>
                <w:rFonts w:ascii="Calibri" w:eastAsia="Calibri" w:hAnsi="Calibri" w:cs="Calibri"/>
                <w:i/>
                <w:spacing w:val="1"/>
                <w:position w:val="1"/>
                <w:lang w:val="en-GB"/>
              </w:rPr>
              <w:t>gan</w:t>
            </w:r>
            <w:r w:rsidRPr="00A04C7B">
              <w:rPr>
                <w:rFonts w:ascii="Calibri" w:eastAsia="Calibri" w:hAnsi="Calibri" w:cs="Calibri"/>
                <w:i/>
                <w:position w:val="1"/>
                <w:lang w:val="en-GB"/>
              </w:rPr>
              <w:t>i</w:t>
            </w:r>
            <w:r w:rsidRPr="00A04C7B">
              <w:rPr>
                <w:rFonts w:ascii="Calibri" w:eastAsia="Calibri" w:hAnsi="Calibri" w:cs="Calibri"/>
                <w:i/>
                <w:spacing w:val="-1"/>
                <w:position w:val="1"/>
                <w:lang w:val="en-GB"/>
              </w:rPr>
              <w:t>s</w:t>
            </w:r>
            <w:r w:rsidRPr="00A04C7B">
              <w:rPr>
                <w:rFonts w:ascii="Calibri" w:eastAsia="Calibri" w:hAnsi="Calibri" w:cs="Calibri"/>
                <w:i/>
                <w:spacing w:val="1"/>
                <w:position w:val="1"/>
                <w:lang w:val="en-GB"/>
              </w:rPr>
              <w:t>e</w:t>
            </w:r>
            <w:r w:rsidRPr="00A04C7B">
              <w:rPr>
                <w:rFonts w:ascii="Calibri" w:eastAsia="Calibri" w:hAnsi="Calibri" w:cs="Calibri"/>
                <w:i/>
                <w:position w:val="1"/>
                <w:lang w:val="en-GB"/>
              </w:rPr>
              <w:t>d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qua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  <w:p w:rsidR="00E7050B" w:rsidRDefault="00A4190C">
            <w:pPr>
              <w:spacing w:before="2"/>
              <w:ind w:left="102" w:righ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</w:rPr>
              <w:t>nc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  <w:spacing w:val="-2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</w:rPr>
              <w:t>compe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ibe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cho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ec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nc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:rsidR="00E7050B" w:rsidRDefault="00A4190C">
            <w:pPr>
              <w:spacing w:before="1"/>
              <w:ind w:left="102" w:right="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'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w 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</w:rPr>
              <w:t>ir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t,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be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ibe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coach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nc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u</w:t>
            </w:r>
          </w:p>
          <w:p w:rsidR="00E7050B" w:rsidRDefault="00A4190C">
            <w:pPr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ki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with </w:t>
            </w:r>
            <w:r>
              <w:rPr>
                <w:rFonts w:ascii="Calibri" w:eastAsia="Calibri" w:hAnsi="Calibri" w:cs="Calibri"/>
                <w:i/>
                <w:spacing w:val="-2"/>
              </w:rPr>
              <w:t>q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 xml:space="preserve">ts </w:t>
            </w:r>
            <w:r>
              <w:rPr>
                <w:rFonts w:ascii="Calibri" w:eastAsia="Calibri" w:hAnsi="Calibri" w:cs="Calibri"/>
                <w:i/>
                <w:spacing w:val="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ber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</w:rPr>
              <w:t>nc</w:t>
            </w:r>
            <w:r>
              <w:rPr>
                <w:rFonts w:ascii="Calibri" w:eastAsia="Calibri" w:hAnsi="Calibri" w:cs="Calibri"/>
                <w:i/>
              </w:rPr>
              <w:t>e 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mpo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'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 k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with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 xml:space="preserve">y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ind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emb</w:t>
            </w:r>
            <w:r>
              <w:rPr>
                <w:rFonts w:ascii="Calibri" w:eastAsia="Calibri" w:hAnsi="Calibri" w:cs="Calibri"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269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A4190C">
            <w:pPr>
              <w:spacing w:line="240" w:lineRule="exact"/>
              <w:ind w:left="102" w:right="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If</w:t>
            </w:r>
            <w:r>
              <w:rPr>
                <w:rFonts w:ascii="Calibri" w:eastAsia="Calibri" w:hAnsi="Calibri" w:cs="Calibri"/>
                <w:i/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i/>
                <w:position w:val="1"/>
              </w:rPr>
              <w:t>ve</w:t>
            </w:r>
            <w:r>
              <w:rPr>
                <w:rFonts w:ascii="Calibri" w:eastAsia="Calibri" w:hAnsi="Calibri" w:cs="Calibri"/>
                <w:i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don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ang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</w:p>
          <w:p w:rsidR="00E7050B" w:rsidRDefault="005C76DC">
            <w:pPr>
              <w:ind w:left="102" w:right="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be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</w:rPr>
              <w:t xml:space="preserve">p or </w:t>
            </w:r>
            <w:r>
              <w:rPr>
                <w:rFonts w:ascii="Calibri" w:eastAsia="Calibri" w:hAnsi="Calibri" w:cs="Calibri"/>
                <w:i/>
                <w:spacing w:val="6"/>
              </w:rPr>
              <w:t>not</w:t>
            </w:r>
            <w:r>
              <w:rPr>
                <w:rFonts w:ascii="Calibri" w:eastAsia="Calibri" w:hAnsi="Calibri" w:cs="Calibri"/>
                <w:i/>
              </w:rPr>
              <w:t xml:space="preserve">, </w:t>
            </w:r>
            <w:r>
              <w:rPr>
                <w:rFonts w:ascii="Calibri" w:eastAsia="Calibri" w:hAnsi="Calibri" w:cs="Calibri"/>
                <w:i/>
                <w:spacing w:val="6"/>
              </w:rPr>
              <w:t>give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6"/>
              </w:rPr>
              <w:t>brief</w:t>
            </w:r>
            <w:r w:rsidR="00A4190C">
              <w:rPr>
                <w:rFonts w:ascii="Calibri" w:eastAsia="Calibri" w:hAnsi="Calibri" w:cs="Calibri"/>
                <w:i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de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a</w:t>
            </w:r>
            <w:r w:rsidR="00A4190C">
              <w:rPr>
                <w:rFonts w:ascii="Calibri" w:eastAsia="Calibri" w:hAnsi="Calibri" w:cs="Calibri"/>
                <w:i/>
              </w:rPr>
              <w:t>il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="00A4190C">
              <w:rPr>
                <w:rFonts w:ascii="Calibri" w:eastAsia="Calibri" w:hAnsi="Calibri" w:cs="Calibri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 xml:space="preserve">is is </w:t>
            </w:r>
            <w:r>
              <w:rPr>
                <w:rFonts w:ascii="Calibri" w:eastAsia="Calibri" w:hAnsi="Calibri" w:cs="Calibri"/>
                <w:i/>
                <w:spacing w:val="3"/>
              </w:rPr>
              <w:t>most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>im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po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an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42"/>
              </w:rPr>
              <w:t xml:space="preserve"> </w:t>
            </w:r>
            <w:r w:rsidR="00A04C7B">
              <w:rPr>
                <w:rFonts w:ascii="Calibri" w:eastAsia="Calibri" w:hAnsi="Calibri" w:cs="Calibri"/>
                <w:i/>
              </w:rPr>
              <w:t>if</w:t>
            </w:r>
            <w:r w:rsidR="00A4190C"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2"/>
              </w:rPr>
              <w:t>y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ou</w:t>
            </w:r>
            <w:r w:rsidR="00A04C7B">
              <w:rPr>
                <w:rFonts w:ascii="Calibri" w:eastAsia="Calibri" w:hAnsi="Calibri" w:cs="Calibri"/>
                <w:i/>
              </w:rPr>
              <w:t xml:space="preserve">r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cho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="00A4190C">
              <w:rPr>
                <w:rFonts w:ascii="Calibri" w:eastAsia="Calibri" w:hAnsi="Calibri" w:cs="Calibri"/>
                <w:i/>
              </w:rPr>
              <w:t xml:space="preserve">n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ca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ego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="00A4190C">
              <w:rPr>
                <w:rFonts w:ascii="Calibri" w:eastAsia="Calibri" w:hAnsi="Calibri" w:cs="Calibri"/>
                <w:i/>
              </w:rPr>
              <w:t>y is</w:t>
            </w:r>
            <w:r w:rsidR="00A4190C">
              <w:rPr>
                <w:rFonts w:ascii="Calibri" w:eastAsia="Calibri" w:hAnsi="Calibri" w:cs="Calibri"/>
                <w:i/>
                <w:spacing w:val="6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>M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u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="00A4190C">
              <w:rPr>
                <w:rFonts w:ascii="Calibri" w:eastAsia="Calibri" w:hAnsi="Calibri" w:cs="Calibri"/>
                <w:i/>
              </w:rPr>
              <w:t>ic</w:t>
            </w:r>
            <w:r w:rsidR="00A4190C"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bu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h</w:t>
            </w:r>
            <w:r w:rsidR="00A4190C">
              <w:rPr>
                <w:rFonts w:ascii="Calibri" w:eastAsia="Calibri" w:hAnsi="Calibri" w:cs="Calibri"/>
                <w:i/>
              </w:rPr>
              <w:t>e</w:t>
            </w:r>
            <w:r w:rsidR="00A4190C">
              <w:rPr>
                <w:rFonts w:ascii="Calibri" w:eastAsia="Calibri" w:hAnsi="Calibri" w:cs="Calibri"/>
                <w:i/>
                <w:spacing w:val="5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="00A4190C">
              <w:rPr>
                <w:rFonts w:ascii="Calibri" w:eastAsia="Calibri" w:hAnsi="Calibri" w:cs="Calibri"/>
                <w:i/>
              </w:rPr>
              <w:t xml:space="preserve">r </w:t>
            </w:r>
            <w:r w:rsidR="00A04C7B">
              <w:rPr>
                <w:rFonts w:ascii="Calibri" w:eastAsia="Calibri" w:hAnsi="Calibri" w:cs="Calibri"/>
                <w:i/>
                <w:spacing w:val="1"/>
              </w:rPr>
              <w:t>ca</w:t>
            </w:r>
            <w:r w:rsidR="00A04C7B">
              <w:rPr>
                <w:rFonts w:ascii="Calibri" w:eastAsia="Calibri" w:hAnsi="Calibri" w:cs="Calibri"/>
                <w:i/>
              </w:rPr>
              <w:t>t</w:t>
            </w:r>
            <w:r w:rsidR="00A04C7B">
              <w:rPr>
                <w:rFonts w:ascii="Calibri" w:eastAsia="Calibri" w:hAnsi="Calibri" w:cs="Calibri"/>
                <w:i/>
                <w:spacing w:val="1"/>
              </w:rPr>
              <w:t>ego</w:t>
            </w:r>
            <w:r w:rsidR="00A04C7B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="00A04C7B">
              <w:rPr>
                <w:rFonts w:ascii="Calibri" w:eastAsia="Calibri" w:hAnsi="Calibri" w:cs="Calibri"/>
                <w:i/>
              </w:rPr>
              <w:t xml:space="preserve">ies would </w:t>
            </w:r>
            <w:r w:rsidR="00A04C7B">
              <w:rPr>
                <w:rFonts w:ascii="Calibri" w:eastAsia="Calibri" w:hAnsi="Calibri" w:cs="Calibri"/>
                <w:i/>
                <w:spacing w:val="3"/>
              </w:rPr>
              <w:t>like</w:t>
            </w:r>
            <w:r w:rsidR="00A04C7B">
              <w:rPr>
                <w:rFonts w:ascii="Calibri" w:eastAsia="Calibri" w:hAnsi="Calibri" w:cs="Calibri"/>
                <w:i/>
              </w:rPr>
              <w:t xml:space="preserve"> </w:t>
            </w:r>
            <w:r w:rsidR="00A04C7B">
              <w:rPr>
                <w:rFonts w:ascii="Calibri" w:eastAsia="Calibri" w:hAnsi="Calibri" w:cs="Calibri"/>
                <w:i/>
                <w:spacing w:val="7"/>
              </w:rPr>
              <w:t>to</w:t>
            </w:r>
            <w:r w:rsidR="00A4190C">
              <w:rPr>
                <w:rFonts w:ascii="Calibri" w:eastAsia="Calibri" w:hAnsi="Calibri" w:cs="Calibri"/>
                <w:i/>
              </w:rPr>
              <w:t xml:space="preserve"> k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no</w:t>
            </w:r>
            <w:r w:rsidR="006879C7">
              <w:rPr>
                <w:rFonts w:ascii="Calibri" w:eastAsia="Calibri" w:hAnsi="Calibri" w:cs="Calibri"/>
                <w:i/>
              </w:rPr>
              <w:t>w</w:t>
            </w:r>
            <w:r w:rsidR="00A4190C"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>if y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="00A4190C">
              <w:rPr>
                <w:rFonts w:ascii="Calibri" w:eastAsia="Calibri" w:hAnsi="Calibri" w:cs="Calibri"/>
                <w:i/>
              </w:rPr>
              <w:t xml:space="preserve">u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ha</w:t>
            </w:r>
            <w:r w:rsidR="00A4190C">
              <w:rPr>
                <w:rFonts w:ascii="Calibri" w:eastAsia="Calibri" w:hAnsi="Calibri" w:cs="Calibri"/>
                <w:i/>
              </w:rPr>
              <w:t>ve</w:t>
            </w:r>
            <w:r w:rsidR="00A4190C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an</w:t>
            </w:r>
            <w:r w:rsidR="00A4190C">
              <w:rPr>
                <w:rFonts w:ascii="Calibri" w:eastAsia="Calibri" w:hAnsi="Calibri" w:cs="Calibri"/>
                <w:i/>
              </w:rPr>
              <w:t>y</w:t>
            </w:r>
            <w:r w:rsidR="00A4190C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="00A4190C">
              <w:rPr>
                <w:rFonts w:ascii="Calibri" w:eastAsia="Calibri" w:hAnsi="Calibri" w:cs="Calibri"/>
                <w:i/>
              </w:rPr>
              <w:t>x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pe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="00A4190C">
              <w:rPr>
                <w:rFonts w:ascii="Calibri" w:eastAsia="Calibri" w:hAnsi="Calibri" w:cs="Calibri"/>
                <w:i/>
              </w:rPr>
              <w:t>ie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nc</w:t>
            </w:r>
            <w:r w:rsidR="00A4190C">
              <w:rPr>
                <w:rFonts w:ascii="Calibri" w:eastAsia="Calibri" w:hAnsi="Calibri" w:cs="Calibri"/>
                <w:i/>
              </w:rPr>
              <w:t>e</w:t>
            </w:r>
            <w:r w:rsidR="00A4190C"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 xml:space="preserve">in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th</w:t>
            </w:r>
            <w:r w:rsidR="00A4190C">
              <w:rPr>
                <w:rFonts w:ascii="Calibri" w:eastAsia="Calibri" w:hAnsi="Calibri" w:cs="Calibri"/>
                <w:i/>
              </w:rPr>
              <w:t>e</w:t>
            </w:r>
            <w:r w:rsidR="00A4190C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>fie</w:t>
            </w:r>
            <w:r w:rsidR="00A4190C">
              <w:rPr>
                <w:rFonts w:ascii="Calibri" w:eastAsia="Calibri" w:hAnsi="Calibri" w:cs="Calibri"/>
                <w:i/>
                <w:spacing w:val="-2"/>
              </w:rPr>
              <w:t>l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d</w:t>
            </w:r>
            <w:r w:rsidR="00A4190C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</w:tbl>
    <w:p w:rsidR="00E7050B" w:rsidRDefault="00E7050B">
      <w:pPr>
        <w:sectPr w:rsidR="00E7050B">
          <w:pgSz w:w="11920" w:h="16840"/>
          <w:pgMar w:top="640" w:right="620" w:bottom="280" w:left="1060" w:header="0" w:footer="1002" w:gutter="0"/>
          <w:cols w:space="720"/>
        </w:sectPr>
      </w:pPr>
    </w:p>
    <w:p w:rsidR="00E7050B" w:rsidRDefault="00E7050B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486"/>
      </w:tblGrid>
      <w:tr w:rsidR="00E7050B">
        <w:trPr>
          <w:trHeight w:hRule="exact" w:val="269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A4190C">
            <w:pPr>
              <w:spacing w:before="1"/>
              <w:ind w:left="102" w:righ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ibe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</w:rPr>
              <w:t>nc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ab</w:t>
            </w:r>
            <w:r>
              <w:rPr>
                <w:rFonts w:ascii="Calibri" w:eastAsia="Calibri" w:hAnsi="Calibri" w:cs="Calibri"/>
                <w:i/>
              </w:rPr>
              <w:t>iliti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>ink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rel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judg</w:t>
            </w:r>
            <w:r>
              <w:rPr>
                <w:rFonts w:ascii="Calibri" w:eastAsia="Calibri" w:hAnsi="Calibri" w:cs="Calibri"/>
                <w:i/>
                <w:w w:val="99"/>
              </w:rPr>
              <w:t>ing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gene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cho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ego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y.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ance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1"/>
              </w:rPr>
              <w:t>educ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(e.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  <w:p w:rsidR="00E7050B" w:rsidRDefault="00A4190C">
            <w:pPr>
              <w:ind w:left="102" w:right="7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eache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jo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 in</w:t>
            </w:r>
            <w:r>
              <w:rPr>
                <w:rFonts w:ascii="Calibri" w:eastAsia="Calibri" w:hAnsi="Calibri" w:cs="Calibri"/>
                <w:i/>
                <w:spacing w:val="1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-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</w:rPr>
              <w:t>ona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skil</w:t>
            </w:r>
            <w:r>
              <w:rPr>
                <w:rFonts w:ascii="Calibri" w:eastAsia="Calibri" w:hAnsi="Calibri" w:cs="Calibri"/>
                <w:i/>
                <w:spacing w:val="2"/>
              </w:rPr>
              <w:t>l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mpor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we'd like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kno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A04C7B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Please</w:t>
            </w:r>
            <w:r w:rsidR="00A4190C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  <w:position w:val="1"/>
              </w:rPr>
              <w:t>te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ll</w:t>
            </w:r>
            <w:r w:rsidR="00A4190C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  <w:position w:val="1"/>
              </w:rPr>
              <w:t>u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s</w:t>
            </w:r>
            <w:r w:rsidR="00A4190C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why</w:t>
            </w:r>
            <w:r w:rsidR="00A4190C"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y</w:t>
            </w:r>
            <w:r w:rsidR="00A4190C"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u</w:t>
            </w:r>
            <w:r w:rsidR="00A4190C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wa</w:t>
            </w:r>
            <w:r w:rsidR="00A4190C"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to</w:t>
            </w:r>
            <w:r w:rsidR="00A4190C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  <w:position w:val="1"/>
              </w:rPr>
              <w:t>beco</w:t>
            </w:r>
            <w:r w:rsidR="00A4190C"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judge</w:t>
            </w:r>
            <w:r>
              <w:rPr>
                <w:rFonts w:ascii="Calibri" w:eastAsia="Calibri" w:hAnsi="Calibri" w:cs="Calibri"/>
                <w:i/>
                <w:position w:val="1"/>
              </w:rPr>
              <w:t>?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E7050B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i/>
                <w:position w:val="1"/>
              </w:rPr>
              <w:t>t,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in 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i/>
                <w:position w:val="1"/>
              </w:rPr>
              <w:t>ini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lik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ly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:rsidR="00E7050B" w:rsidRDefault="00A4190C">
            <w:pPr>
              <w:spacing w:before="1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</w:rPr>
              <w:t>ig</w:t>
            </w:r>
            <w:r>
              <w:rPr>
                <w:rFonts w:ascii="Calibri" w:eastAsia="Calibri" w:hAnsi="Calibri" w:cs="Calibri"/>
                <w:i/>
                <w:spacing w:val="1"/>
              </w:rPr>
              <w:t>ge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cha</w:t>
            </w:r>
            <w:r>
              <w:rPr>
                <w:rFonts w:ascii="Calibri" w:eastAsia="Calibri" w:hAnsi="Calibri" w:cs="Calibri"/>
                <w:i/>
              </w:rPr>
              <w:t>lle</w:t>
            </w:r>
            <w:r>
              <w:rPr>
                <w:rFonts w:ascii="Calibri" w:eastAsia="Calibri" w:hAnsi="Calibri" w:cs="Calibri"/>
                <w:i/>
                <w:spacing w:val="1"/>
              </w:rPr>
              <w:t>ng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 j</w:t>
            </w:r>
            <w:r>
              <w:rPr>
                <w:rFonts w:ascii="Calibri" w:eastAsia="Calibri" w:hAnsi="Calibri" w:cs="Calibri"/>
                <w:i/>
                <w:spacing w:val="1"/>
              </w:rPr>
              <w:t>udge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ke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hone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lf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men</w:t>
            </w:r>
            <w:r>
              <w:rPr>
                <w:rFonts w:ascii="Calibri" w:eastAsia="Calibri" w:hAnsi="Calibri" w:cs="Calibri"/>
                <w:i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bea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</w:rPr>
              <w:t>udg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1"/>
              </w:rPr>
              <w:t>abou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 s</w:t>
            </w:r>
            <w:r>
              <w:rPr>
                <w:rFonts w:ascii="Calibri" w:eastAsia="Calibri" w:hAnsi="Calibri" w:cs="Calibri"/>
                <w:i/>
                <w:spacing w:val="1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it 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1"/>
              </w:rPr>
              <w:t>abou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im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ving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con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t's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manc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via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fe</w:t>
            </w:r>
            <w:r>
              <w:rPr>
                <w:rFonts w:ascii="Calibri" w:eastAsia="Calibri" w:hAnsi="Calibri" w:cs="Calibri"/>
                <w:i/>
                <w:spacing w:val="1"/>
              </w:rPr>
              <w:t>edbac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/>
        </w:tc>
      </w:tr>
      <w:tr w:rsidR="000C2FAE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2FAE" w:rsidRDefault="000C2FAE">
            <w:pPr>
              <w:spacing w:line="240" w:lineRule="exact"/>
              <w:ind w:left="102"/>
              <w:rPr>
                <w:rFonts w:ascii="Calibri" w:eastAsia="Calibri" w:hAnsi="Calibri" w:cs="Calibri"/>
                <w:i/>
                <w:position w:val="1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Do you have and IT skills? These are most important for CA category, but you will need to send and receive </w:t>
            </w:r>
            <w:r w:rsidR="002519B3">
              <w:rPr>
                <w:rFonts w:ascii="Calibri" w:eastAsia="Calibri" w:hAnsi="Calibri" w:cs="Calibri"/>
                <w:i/>
                <w:position w:val="1"/>
              </w:rPr>
              <w:t>regular emails and are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 able to open and view video and audio files, and read and edit documents (fill in forms) etc.</w:t>
            </w:r>
            <w:bookmarkStart w:id="0" w:name="_GoBack"/>
            <w:bookmarkEnd w:id="0"/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2FAE" w:rsidRDefault="000C2FAE"/>
        </w:tc>
      </w:tr>
      <w:tr w:rsidR="00E7050B">
        <w:trPr>
          <w:trHeight w:hRule="exact" w:val="98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0C2FAE">
              <w:rPr>
                <w:rFonts w:ascii="Calibri" w:eastAsia="Calibri" w:hAnsi="Calibri" w:cs="Calibri"/>
                <w:i/>
                <w:position w:val="1"/>
              </w:rPr>
              <w:t>able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ma</w:t>
            </w:r>
            <w:r>
              <w:rPr>
                <w:rFonts w:ascii="Calibri" w:eastAsia="Calibri" w:hAnsi="Calibri" w:cs="Calibri"/>
                <w:i/>
                <w:position w:val="1"/>
              </w:rPr>
              <w:t>ke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lf</w:t>
            </w:r>
          </w:p>
          <w:p w:rsidR="00E7050B" w:rsidRDefault="00A4190C">
            <w:pPr>
              <w:spacing w:before="2"/>
              <w:ind w:left="102"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ila</w:t>
            </w:r>
            <w:r>
              <w:rPr>
                <w:rFonts w:ascii="Calibri" w:eastAsia="Calibri" w:hAnsi="Calibri" w:cs="Calibri"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jud</w:t>
            </w:r>
            <w:r>
              <w:rPr>
                <w:rFonts w:ascii="Calibri" w:eastAsia="Calibri" w:hAnsi="Calibri" w:cs="Calibri"/>
                <w:i/>
                <w:spacing w:val="-2"/>
              </w:rPr>
              <w:t>g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="00B2451C">
              <w:rPr>
                <w:rFonts w:ascii="Calibri" w:eastAsia="Calibri" w:hAnsi="Calibri" w:cs="Calibri"/>
                <w:i/>
              </w:rPr>
              <w:t>one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="00B2451C"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eac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50B" w:rsidRDefault="00E7050B">
            <w:pPr>
              <w:spacing w:before="3" w:line="240" w:lineRule="exact"/>
              <w:rPr>
                <w:sz w:val="24"/>
                <w:szCs w:val="24"/>
              </w:rPr>
            </w:pPr>
          </w:p>
          <w:p w:rsidR="00E7050B" w:rsidRDefault="00A4190C">
            <w:pPr>
              <w:ind w:left="2842" w:right="28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O</w:t>
            </w:r>
          </w:p>
        </w:tc>
      </w:tr>
    </w:tbl>
    <w:p w:rsidR="00E7050B" w:rsidRDefault="00E7050B">
      <w:pPr>
        <w:spacing w:before="4" w:line="140" w:lineRule="exact"/>
        <w:rPr>
          <w:sz w:val="14"/>
          <w:szCs w:val="14"/>
        </w:rPr>
      </w:pPr>
    </w:p>
    <w:p w:rsidR="00E7050B" w:rsidRDefault="00E7050B">
      <w:pPr>
        <w:spacing w:line="200" w:lineRule="exact"/>
      </w:pPr>
    </w:p>
    <w:p w:rsidR="00E7050B" w:rsidRDefault="00E7050B">
      <w:pPr>
        <w:spacing w:line="200" w:lineRule="exact"/>
      </w:pPr>
    </w:p>
    <w:p w:rsidR="00E7050B" w:rsidRDefault="00A4190C">
      <w:pPr>
        <w:spacing w:before="11"/>
        <w:ind w:left="2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B2451C">
        <w:rPr>
          <w:rFonts w:ascii="Calibri" w:eastAsia="Calibri" w:hAnsi="Calibri" w:cs="Calibri"/>
          <w:sz w:val="24"/>
          <w:szCs w:val="24"/>
        </w:rPr>
        <w:t>Education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7050B" w:rsidRDefault="00E7050B">
      <w:pPr>
        <w:spacing w:before="13" w:line="280" w:lineRule="exact"/>
        <w:rPr>
          <w:sz w:val="28"/>
          <w:szCs w:val="28"/>
        </w:rPr>
      </w:pPr>
    </w:p>
    <w:p w:rsidR="00E7050B" w:rsidRDefault="004E2F53">
      <w:pPr>
        <w:ind w:left="2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Barry Clinton. 30 Long Row, Belper Derbyshire. DE56 1DS. </w:t>
      </w:r>
      <w:hyperlink r:id="rId9" w:history="1">
        <w:r w:rsidRPr="00D63574">
          <w:rPr>
            <w:rStyle w:val="Hyperlink"/>
            <w:rFonts w:ascii="Calibri" w:eastAsia="Calibri" w:hAnsi="Calibri" w:cs="Calibri"/>
            <w:sz w:val="24"/>
            <w:szCs w:val="24"/>
          </w:rPr>
          <w:t>Barry.clinton43@gmail.com</w:t>
        </w:r>
      </w:hyperlink>
    </w:p>
    <w:p w:rsidR="004E2F53" w:rsidRDefault="004E2F53">
      <w:pPr>
        <w:ind w:left="217"/>
        <w:rPr>
          <w:rFonts w:ascii="Calibri" w:eastAsia="Calibri" w:hAnsi="Calibri" w:cs="Calibri"/>
          <w:sz w:val="24"/>
          <w:szCs w:val="24"/>
        </w:rPr>
      </w:pPr>
    </w:p>
    <w:sectPr w:rsidR="004E2F53">
      <w:pgSz w:w="11920" w:h="16840"/>
      <w:pgMar w:top="580" w:right="620" w:bottom="280" w:left="10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6E" w:rsidRDefault="00713A6E">
      <w:r>
        <w:separator/>
      </w:r>
    </w:p>
  </w:endnote>
  <w:endnote w:type="continuationSeparator" w:id="0">
    <w:p w:rsidR="00713A6E" w:rsidRDefault="0071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B" w:rsidRDefault="00713A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780.8pt;width:234.35pt;height:13.05pt;z-index:-251659264;mso-position-horizontal-relative:page;mso-position-vertical-relative:page" filled="f" stroked="f">
          <v:textbox inset="0,0,0,0">
            <w:txbxContent>
              <w:p w:rsidR="00E7050B" w:rsidRDefault="00A4190C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 J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udg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mb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licati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4.95pt;margin-top:780.8pt;width:9.6pt;height:13.05pt;z-index:-251658240;mso-position-horizontal-relative:page;mso-position-vertical-relative:page" filled="f" stroked="f">
          <v:textbox inset="0,0,0,0">
            <w:txbxContent>
              <w:p w:rsidR="00E7050B" w:rsidRDefault="00A419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319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6E" w:rsidRDefault="00713A6E">
      <w:r>
        <w:separator/>
      </w:r>
    </w:p>
  </w:footnote>
  <w:footnote w:type="continuationSeparator" w:id="0">
    <w:p w:rsidR="00713A6E" w:rsidRDefault="0071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B76EC"/>
    <w:multiLevelType w:val="multilevel"/>
    <w:tmpl w:val="32BCDF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0B"/>
    <w:rsid w:val="000C2FAE"/>
    <w:rsid w:val="002519B3"/>
    <w:rsid w:val="004E2F53"/>
    <w:rsid w:val="005C76DC"/>
    <w:rsid w:val="006879C7"/>
    <w:rsid w:val="00713A6E"/>
    <w:rsid w:val="00995FA6"/>
    <w:rsid w:val="00A04C7B"/>
    <w:rsid w:val="00A4190C"/>
    <w:rsid w:val="00B2451C"/>
    <w:rsid w:val="00B83197"/>
    <w:rsid w:val="00E7050B"/>
    <w:rsid w:val="00E80EE2"/>
    <w:rsid w:val="00ED08A3"/>
    <w:rsid w:val="00F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B46EC0"/>
  <w15:docId w15:val="{D5BB8D3C-04C1-4A9B-B780-0F6E49F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ry.clinton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Clinton</dc:creator>
  <cp:lastModifiedBy>Barry Clinton</cp:lastModifiedBy>
  <cp:revision>2</cp:revision>
  <dcterms:created xsi:type="dcterms:W3CDTF">2017-02-05T12:35:00Z</dcterms:created>
  <dcterms:modified xsi:type="dcterms:W3CDTF">2017-02-05T12:35:00Z</dcterms:modified>
</cp:coreProperties>
</file>